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597C4" w14:textId="77777777" w:rsidR="007D4882" w:rsidRPr="005C677C" w:rsidRDefault="007D4882" w:rsidP="005C677C">
      <w:pPr>
        <w:pStyle w:val="BodyText"/>
        <w:kinsoku w:val="0"/>
        <w:overflowPunct w:val="0"/>
        <w:spacing w:before="44"/>
        <w:ind w:right="-20"/>
        <w:jc w:val="center"/>
        <w:rPr>
          <w:rFonts w:ascii="Arial" w:hAnsi="Arial" w:cs="Arial"/>
          <w:b/>
          <w:bCs/>
          <w:sz w:val="28"/>
          <w:szCs w:val="28"/>
        </w:rPr>
      </w:pPr>
      <w:r w:rsidRPr="005C677C">
        <w:rPr>
          <w:rFonts w:ascii="Arial" w:hAnsi="Arial" w:cs="Arial"/>
          <w:b/>
          <w:bCs/>
          <w:sz w:val="28"/>
          <w:szCs w:val="28"/>
        </w:rPr>
        <w:t xml:space="preserve">Draft Budget </w:t>
      </w:r>
      <w:r w:rsidR="005C677C" w:rsidRPr="005C677C">
        <w:rPr>
          <w:rFonts w:ascii="Arial" w:hAnsi="Arial" w:cs="Arial"/>
          <w:b/>
          <w:bCs/>
          <w:sz w:val="28"/>
          <w:szCs w:val="28"/>
        </w:rPr>
        <w:t>F</w:t>
      </w:r>
      <w:r w:rsidRPr="005C677C">
        <w:rPr>
          <w:rFonts w:ascii="Arial" w:hAnsi="Arial" w:cs="Arial"/>
          <w:b/>
          <w:bCs/>
          <w:sz w:val="28"/>
          <w:szCs w:val="28"/>
        </w:rPr>
        <w:t>orm</w:t>
      </w:r>
    </w:p>
    <w:p w14:paraId="46DC1FEB" w14:textId="77777777" w:rsidR="007D4882" w:rsidRDefault="007D4882">
      <w:pPr>
        <w:pStyle w:val="BodyText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05C15723" w14:textId="1D3D8E01" w:rsidR="00432FE2" w:rsidRDefault="007D4882" w:rsidP="007318E4">
      <w:pPr>
        <w:pStyle w:val="BodyText"/>
        <w:kinsoku w:val="0"/>
        <w:overflowPunct w:val="0"/>
        <w:spacing w:before="59" w:line="278" w:lineRule="auto"/>
        <w:ind w:right="-250"/>
        <w:sectPr w:rsidR="00432FE2" w:rsidSect="0042137C">
          <w:footerReference w:type="default" r:id="rId8"/>
          <w:type w:val="continuous"/>
          <w:pgSz w:w="12240" w:h="15840"/>
          <w:pgMar w:top="1500" w:right="1520" w:bottom="1220" w:left="1520" w:header="0" w:footer="1023" w:gutter="0"/>
          <w:cols w:space="720" w:equalWidth="0">
            <w:col w:w="9200"/>
          </w:cols>
          <w:noEndnote/>
        </w:sectPr>
      </w:pPr>
      <w:r w:rsidRPr="005C677C">
        <w:rPr>
          <w:rFonts w:ascii="Arial" w:hAnsi="Arial" w:cs="Arial"/>
          <w:sz w:val="22"/>
          <w:szCs w:val="22"/>
        </w:rPr>
        <w:t xml:space="preserve">Please describe the budgeted items and their relationship to the implementation of the proposed project. </w:t>
      </w:r>
      <w:r w:rsidR="001A5B8F" w:rsidRPr="001A5B8F">
        <w:rPr>
          <w:rFonts w:ascii="Arial" w:hAnsi="Arial" w:cs="Arial"/>
          <w:b/>
          <w:bCs/>
          <w:sz w:val="22"/>
          <w:szCs w:val="22"/>
        </w:rPr>
        <w:t>I</w:t>
      </w:r>
      <w:r w:rsidRPr="001A5B8F">
        <w:rPr>
          <w:rFonts w:ascii="Arial" w:hAnsi="Arial" w:cs="Arial"/>
          <w:b/>
          <w:sz w:val="22"/>
          <w:szCs w:val="22"/>
        </w:rPr>
        <w:t>ndirect (F&amp;A) costs are not allowed</w:t>
      </w:r>
      <w:r w:rsidRPr="001A5B8F">
        <w:rPr>
          <w:b/>
        </w:rPr>
        <w:t>.</w:t>
      </w:r>
      <w:r w:rsidR="00432FE2">
        <w:br/>
      </w:r>
    </w:p>
    <w:p w14:paraId="6538883E" w14:textId="77777777" w:rsidR="0042137C" w:rsidRP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PROJECT TITLE</w:t>
      </w:r>
      <w:r>
        <w:rPr>
          <w:rFonts w:ascii="Arial" w:hAnsi="Arial" w:cs="Arial"/>
          <w:b/>
          <w:sz w:val="22"/>
          <w:szCs w:val="23"/>
        </w:rPr>
        <w:t>:</w:t>
      </w:r>
    </w:p>
    <w:p w14:paraId="44CFAB02" w14:textId="77777777"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AMOUNT REQUESTED</w:t>
      </w:r>
    </w:p>
    <w:p w14:paraId="6DE0488F" w14:textId="77777777" w:rsidR="00AA3D31" w:rsidRPr="00AA3D31" w:rsidRDefault="00AA3D31" w:rsidP="006A1C04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($5,000-$20,000)</w:t>
      </w:r>
      <w:r>
        <w:rPr>
          <w:rFonts w:ascii="Arial" w:hAnsi="Arial" w:cs="Arial"/>
          <w:b/>
          <w:sz w:val="22"/>
          <w:szCs w:val="23"/>
        </w:rPr>
        <w:t>:</w:t>
      </w:r>
    </w:p>
    <w:p w14:paraId="504C982D" w14:textId="77777777"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  <w:r w:rsidRPr="00AA3D31">
        <w:rPr>
          <w:rFonts w:ascii="Arial" w:hAnsi="Arial" w:cs="Arial"/>
          <w:b/>
          <w:sz w:val="22"/>
          <w:szCs w:val="23"/>
        </w:rPr>
        <w:t>BUDGET PERIOD</w:t>
      </w:r>
      <w:r>
        <w:rPr>
          <w:rFonts w:ascii="Arial" w:hAnsi="Arial" w:cs="Arial"/>
          <w:b/>
          <w:sz w:val="22"/>
          <w:szCs w:val="23"/>
        </w:rPr>
        <w:t>:</w:t>
      </w:r>
    </w:p>
    <w:p w14:paraId="2576C480" w14:textId="77777777"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b/>
          <w:sz w:val="22"/>
          <w:szCs w:val="23"/>
        </w:rPr>
      </w:pPr>
    </w:p>
    <w:p w14:paraId="08B8EB9F" w14:textId="48969A38" w:rsidR="00AA3D31" w:rsidRP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Arial" w:hAnsi="Arial" w:cs="Arial"/>
          <w:sz w:val="22"/>
          <w:szCs w:val="23"/>
        </w:rPr>
      </w:pPr>
      <w:r w:rsidRPr="00AA3D31">
        <w:rPr>
          <w:rFonts w:ascii="Arial" w:hAnsi="Arial" w:cs="Arial"/>
          <w:sz w:val="22"/>
          <w:szCs w:val="23"/>
        </w:rPr>
        <w:t>[Title Here]</w:t>
      </w:r>
    </w:p>
    <w:p w14:paraId="761BA46A" w14:textId="77777777" w:rsidR="006A1C04" w:rsidRDefault="006A1C04" w:rsidP="00AA3D31">
      <w:pPr>
        <w:pStyle w:val="BodyText"/>
        <w:pBdr>
          <w:top w:val="single" w:sz="12" w:space="1" w:color="auto"/>
          <w:bottom w:val="single" w:sz="12" w:space="1" w:color="auto"/>
        </w:pBdr>
        <w:kinsoku w:val="0"/>
        <w:overflowPunct w:val="0"/>
        <w:spacing w:before="8" w:line="276" w:lineRule="auto"/>
        <w:rPr>
          <w:rFonts w:ascii="Arial" w:hAnsi="Arial" w:cs="Arial"/>
          <w:sz w:val="22"/>
          <w:szCs w:val="23"/>
        </w:rPr>
      </w:pPr>
    </w:p>
    <w:p w14:paraId="18145853" w14:textId="32A81ADF" w:rsidR="00AA3D31" w:rsidRPr="00AA3D31" w:rsidRDefault="00AA3D31" w:rsidP="00AA3D31">
      <w:pPr>
        <w:pStyle w:val="BodyText"/>
        <w:pBdr>
          <w:top w:val="single" w:sz="12" w:space="1" w:color="auto"/>
          <w:bottom w:val="single" w:sz="12" w:space="1" w:color="auto"/>
        </w:pBdr>
        <w:kinsoku w:val="0"/>
        <w:overflowPunct w:val="0"/>
        <w:spacing w:before="8" w:line="276" w:lineRule="auto"/>
        <w:rPr>
          <w:rFonts w:ascii="Arial" w:hAnsi="Arial" w:cs="Arial"/>
          <w:sz w:val="22"/>
          <w:szCs w:val="23"/>
        </w:rPr>
      </w:pPr>
      <w:r w:rsidRPr="00AA3D31">
        <w:rPr>
          <w:rFonts w:ascii="Arial" w:hAnsi="Arial" w:cs="Arial"/>
          <w:sz w:val="22"/>
          <w:szCs w:val="23"/>
        </w:rPr>
        <w:t>[Budget Amo</w:t>
      </w:r>
      <w:r w:rsidR="00B9025B">
        <w:rPr>
          <w:rFonts w:ascii="Arial" w:hAnsi="Arial" w:cs="Arial"/>
          <w:sz w:val="22"/>
          <w:szCs w:val="23"/>
        </w:rPr>
        <w:t>u</w:t>
      </w:r>
      <w:r w:rsidRPr="00AA3D31">
        <w:rPr>
          <w:rFonts w:ascii="Arial" w:hAnsi="Arial" w:cs="Arial"/>
          <w:sz w:val="22"/>
          <w:szCs w:val="23"/>
        </w:rPr>
        <w:t>nt Here]</w:t>
      </w:r>
    </w:p>
    <w:p w14:paraId="5F8D2C09" w14:textId="0478E644" w:rsidR="00AA3D31" w:rsidRDefault="006A1C04" w:rsidP="00B9025B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November 15, 2020</w:t>
      </w:r>
      <w:r w:rsidR="00AA3D31" w:rsidRPr="00AA3D31">
        <w:rPr>
          <w:rFonts w:ascii="Arial" w:hAnsi="Arial" w:cs="Arial"/>
          <w:sz w:val="22"/>
          <w:szCs w:val="23"/>
        </w:rPr>
        <w:t xml:space="preserve"> – August 14, 202</w:t>
      </w:r>
      <w:r>
        <w:rPr>
          <w:rFonts w:ascii="Arial" w:hAnsi="Arial" w:cs="Arial"/>
          <w:sz w:val="22"/>
          <w:szCs w:val="23"/>
        </w:rPr>
        <w:t>1</w:t>
      </w:r>
    </w:p>
    <w:p w14:paraId="45DF44D6" w14:textId="5E62AC33" w:rsidR="00AA3D31" w:rsidRDefault="00AA3D31" w:rsidP="00AA3D31">
      <w:pPr>
        <w:pStyle w:val="BodyText"/>
        <w:kinsoku w:val="0"/>
        <w:overflowPunct w:val="0"/>
        <w:spacing w:before="8" w:line="276" w:lineRule="auto"/>
        <w:rPr>
          <w:rFonts w:ascii="Times New Roman" w:hAnsi="Times New Roman" w:cs="Times New Roman"/>
          <w:sz w:val="23"/>
          <w:szCs w:val="23"/>
        </w:rPr>
      </w:pPr>
    </w:p>
    <w:p w14:paraId="2160B157" w14:textId="77777777" w:rsidR="00AA3D31" w:rsidRDefault="00AA3D31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  <w:sectPr w:rsidR="00AA3D31" w:rsidSect="00AA3D31">
          <w:type w:val="continuous"/>
          <w:pgSz w:w="12240" w:h="15840"/>
          <w:pgMar w:top="1500" w:right="1520" w:bottom="1220" w:left="1520" w:header="0" w:footer="1023" w:gutter="0"/>
          <w:cols w:num="2" w:space="720" w:equalWidth="0">
            <w:col w:w="2448" w:space="720"/>
            <w:col w:w="6032"/>
          </w:cols>
          <w:noEndnote/>
        </w:sectPr>
      </w:pPr>
    </w:p>
    <w:tbl>
      <w:tblPr>
        <w:tblW w:w="9268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4401"/>
        <w:gridCol w:w="1727"/>
      </w:tblGrid>
      <w:tr w:rsidR="007D4882" w:rsidRPr="005C677C" w14:paraId="1872ECDF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5802A27" w14:textId="77777777" w:rsidR="007D4882" w:rsidRPr="005C677C" w:rsidRDefault="007D4882" w:rsidP="005C677C">
            <w:pPr>
              <w:pStyle w:val="TableParagraph"/>
              <w:kinsoku w:val="0"/>
              <w:overflowPunct w:val="0"/>
              <w:ind w:left="1083" w:right="5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CATEGO</w:t>
            </w:r>
            <w:r w:rsidR="005C677C"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E1F2" w14:textId="77777777" w:rsidR="007D4882" w:rsidRPr="005C677C" w:rsidRDefault="005C677C" w:rsidP="005C677C">
            <w:pPr>
              <w:pStyle w:val="TableParagraph"/>
              <w:kinsoku w:val="0"/>
              <w:overflowPunct w:val="0"/>
              <w:ind w:left="71" w:right="6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JUSTIFICATIO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B320192" w14:textId="77777777" w:rsidR="007D4882" w:rsidRPr="005C677C" w:rsidRDefault="007D4882">
            <w:pPr>
              <w:pStyle w:val="TableParagraph"/>
              <w:kinsoku w:val="0"/>
              <w:overflowPunct w:val="0"/>
              <w:ind w:left="439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7D4882" w:rsidRPr="005C677C" w14:paraId="0CE36EBD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BF5EEA6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FC4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06BA69C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63C20FB6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C1C07C1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2285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2B2786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1A085C5C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6E1A27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297E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F2A6F9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1343F9CB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DCC012D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E754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8983C0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71601D6E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1D2900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C279E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FB8D8BF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639AADA" w14:textId="77777777" w:rsidTr="00AA3D31">
        <w:trPr>
          <w:trHeight w:hRule="exact" w:val="31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F560385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B0D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47A6321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7E5273B2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D5C3A12" w14:textId="77777777" w:rsidR="007D4882" w:rsidRPr="005C677C" w:rsidRDefault="00B506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2A4E" w:rsidRPr="005C677C">
              <w:rPr>
                <w:rFonts w:ascii="Arial" w:hAnsi="Arial" w:cs="Arial"/>
                <w:sz w:val="22"/>
                <w:szCs w:val="22"/>
              </w:rPr>
              <w:t>Travel/Transportation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CAC51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ADB68D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29E8A68B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C2D614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FD7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87DB72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11516BFF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D49E5A1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481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109D58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7C974D5E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BA8C1D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5BC1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EC9BE53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0E14C732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37FF97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6734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E8E2455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9A36723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E2A755F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sz w:val="22"/>
                <w:szCs w:val="22"/>
              </w:rPr>
              <w:t>Materials and Supplies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9DC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CE35E3E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083ECD86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CB871DF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4EC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FDC0F2C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683E1FF1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C5F4C8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598C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E601CD0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40F70FD0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25C4C39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013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16CAB5F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582DE094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126702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B2C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B3C6CF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5BC70E4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30D704B" w14:textId="77777777" w:rsidR="007D4882" w:rsidRPr="005C677C" w:rsidRDefault="00F42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Direct Costs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E7F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C65500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21696304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943ABD4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A50D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67FD70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771DAFE9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30855E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B418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80DDE80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688CB95D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8F26E90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59F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4F00F6D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02C44AFF" w14:textId="77777777" w:rsidTr="00AA3D31">
        <w:trPr>
          <w:trHeight w:hRule="exact" w:val="274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9B00CC8" w14:textId="77777777" w:rsidR="007D4882" w:rsidRPr="005C677C" w:rsidRDefault="007D4882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7595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35BC5E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51FFAD92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F7DD9D3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4E8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E4401A3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0F95B7FE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8B28E55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39F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ABC29A0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0330C18F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DC04F15" w14:textId="77777777" w:rsidR="007D4882" w:rsidRPr="005C677C" w:rsidRDefault="007D488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C13A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94FBDC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1376B39C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07E300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C61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C8DB571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128164C9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BD5219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875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0337E4F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61038FC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9041C75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7923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5681C3D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5612AB3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766F9E2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20E1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533200C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7F4E22A7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BAFF3A9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840B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58D7854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3A165245" w14:textId="77777777" w:rsidTr="00AA3D31">
        <w:trPr>
          <w:trHeight w:hRule="exact" w:val="276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3944F56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7B06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5E0547E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82" w:rsidRPr="005C677C" w14:paraId="6CA7E3C0" w14:textId="77777777" w:rsidTr="00AA3D31">
        <w:trPr>
          <w:trHeight w:hRule="exact" w:val="279"/>
        </w:trPr>
        <w:tc>
          <w:tcPr>
            <w:tcW w:w="314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55EFB82" w14:textId="77777777" w:rsidR="007D4882" w:rsidRPr="005C677C" w:rsidRDefault="007D488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5C677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66EC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9F02427" w14:textId="77777777" w:rsidR="007D4882" w:rsidRPr="005C677C" w:rsidRDefault="007D4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D9390D" w14:textId="77777777" w:rsidR="007D4882" w:rsidRPr="00432FE2" w:rsidRDefault="007D4882" w:rsidP="00432FE2">
      <w:pPr>
        <w:pStyle w:val="BodyText"/>
        <w:kinsoku w:val="0"/>
        <w:overflowPunct w:val="0"/>
        <w:ind w:left="241"/>
        <w:rPr>
          <w:rFonts w:ascii="Arial" w:hAnsi="Arial" w:cs="Arial"/>
          <w:b/>
          <w:sz w:val="22"/>
          <w:szCs w:val="22"/>
        </w:rPr>
      </w:pPr>
      <w:r w:rsidRPr="005C677C">
        <w:rPr>
          <w:rFonts w:ascii="Arial" w:hAnsi="Arial" w:cs="Arial"/>
          <w:b/>
          <w:bCs/>
          <w:sz w:val="22"/>
          <w:szCs w:val="22"/>
        </w:rPr>
        <w:t>Note</w:t>
      </w:r>
      <w:r w:rsidR="00B5062B">
        <w:rPr>
          <w:rFonts w:ascii="Arial" w:hAnsi="Arial" w:cs="Arial"/>
          <w:b/>
          <w:bCs/>
          <w:sz w:val="22"/>
          <w:szCs w:val="22"/>
        </w:rPr>
        <w:t xml:space="preserve">: </w:t>
      </w:r>
      <w:r w:rsidR="00B5062B" w:rsidRPr="00B5062B">
        <w:rPr>
          <w:rFonts w:ascii="Arial" w:hAnsi="Arial" w:cs="Arial"/>
          <w:b/>
          <w:bCs/>
          <w:sz w:val="22"/>
          <w:szCs w:val="22"/>
        </w:rPr>
        <w:t>I</w:t>
      </w:r>
      <w:r w:rsidRPr="00B5062B">
        <w:rPr>
          <w:rFonts w:ascii="Arial" w:hAnsi="Arial" w:cs="Arial"/>
          <w:b/>
          <w:sz w:val="22"/>
          <w:szCs w:val="22"/>
        </w:rPr>
        <w:t>ndire</w:t>
      </w:r>
      <w:r w:rsidR="00432FE2">
        <w:rPr>
          <w:rFonts w:ascii="Arial" w:hAnsi="Arial" w:cs="Arial"/>
          <w:b/>
          <w:sz w:val="22"/>
          <w:szCs w:val="22"/>
        </w:rPr>
        <w:t>ct (F&amp;A) costs are not allowed.</w:t>
      </w:r>
      <w:bookmarkStart w:id="0" w:name="_GoBack"/>
      <w:bookmarkEnd w:id="0"/>
    </w:p>
    <w:sectPr w:rsidR="007D4882" w:rsidRPr="00432FE2" w:rsidSect="0042137C">
      <w:type w:val="continuous"/>
      <w:pgSz w:w="12240" w:h="15840"/>
      <w:pgMar w:top="1500" w:right="1520" w:bottom="1220" w:left="1520" w:header="0" w:footer="1023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B752" w14:textId="77777777" w:rsidR="00985965" w:rsidRDefault="00985965">
      <w:r>
        <w:separator/>
      </w:r>
    </w:p>
  </w:endnote>
  <w:endnote w:type="continuationSeparator" w:id="0">
    <w:p w14:paraId="78F49F9A" w14:textId="77777777" w:rsidR="00985965" w:rsidRDefault="009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F8F6" w14:textId="20ECA711" w:rsidR="007D4882" w:rsidRDefault="007D488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C635" w14:textId="77777777" w:rsidR="00985965" w:rsidRDefault="00985965">
      <w:r>
        <w:separator/>
      </w:r>
    </w:p>
  </w:footnote>
  <w:footnote w:type="continuationSeparator" w:id="0">
    <w:p w14:paraId="78E354D7" w14:textId="77777777" w:rsidR="00985965" w:rsidRDefault="0098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6" w:hanging="346"/>
      </w:pPr>
      <w:rPr>
        <w:rFonts w:ascii="Calibri" w:hAnsi="Calibri" w:cs="Calibri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810" w:hanging="346"/>
      </w:pPr>
      <w:rPr>
        <w:rFonts w:ascii="Calibri" w:hAnsi="Calibri"/>
        <w:b w:val="0"/>
        <w:w w:val="100"/>
        <w:sz w:val="21"/>
      </w:rPr>
    </w:lvl>
    <w:lvl w:ilvl="2">
      <w:numFmt w:val="bullet"/>
      <w:lvlText w:val="•"/>
      <w:lvlJc w:val="left"/>
      <w:pPr>
        <w:ind w:left="1751" w:hanging="346"/>
      </w:pPr>
    </w:lvl>
    <w:lvl w:ilvl="3">
      <w:numFmt w:val="bullet"/>
      <w:lvlText w:val="•"/>
      <w:lvlJc w:val="left"/>
      <w:pPr>
        <w:ind w:left="2682" w:hanging="346"/>
      </w:pPr>
    </w:lvl>
    <w:lvl w:ilvl="4">
      <w:numFmt w:val="bullet"/>
      <w:lvlText w:val="•"/>
      <w:lvlJc w:val="left"/>
      <w:pPr>
        <w:ind w:left="3613" w:hanging="346"/>
      </w:pPr>
    </w:lvl>
    <w:lvl w:ilvl="5">
      <w:numFmt w:val="bullet"/>
      <w:lvlText w:val="•"/>
      <w:lvlJc w:val="left"/>
      <w:pPr>
        <w:ind w:left="4544" w:hanging="346"/>
      </w:pPr>
    </w:lvl>
    <w:lvl w:ilvl="6">
      <w:numFmt w:val="bullet"/>
      <w:lvlText w:val="•"/>
      <w:lvlJc w:val="left"/>
      <w:pPr>
        <w:ind w:left="5475" w:hanging="346"/>
      </w:pPr>
    </w:lvl>
    <w:lvl w:ilvl="7">
      <w:numFmt w:val="bullet"/>
      <w:lvlText w:val="•"/>
      <w:lvlJc w:val="left"/>
      <w:pPr>
        <w:ind w:left="6406" w:hanging="346"/>
      </w:pPr>
    </w:lvl>
    <w:lvl w:ilvl="8">
      <w:numFmt w:val="bullet"/>
      <w:lvlText w:val="•"/>
      <w:lvlJc w:val="left"/>
      <w:pPr>
        <w:ind w:left="7337" w:hanging="34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249" w:hanging="422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2936" w:hanging="422"/>
      </w:pPr>
    </w:lvl>
    <w:lvl w:ilvl="2">
      <w:numFmt w:val="bullet"/>
      <w:lvlText w:val="•"/>
      <w:lvlJc w:val="left"/>
      <w:pPr>
        <w:ind w:left="3632" w:hanging="422"/>
      </w:pPr>
    </w:lvl>
    <w:lvl w:ilvl="3">
      <w:numFmt w:val="bullet"/>
      <w:lvlText w:val="•"/>
      <w:lvlJc w:val="left"/>
      <w:pPr>
        <w:ind w:left="4328" w:hanging="422"/>
      </w:pPr>
    </w:lvl>
    <w:lvl w:ilvl="4">
      <w:numFmt w:val="bullet"/>
      <w:lvlText w:val="•"/>
      <w:lvlJc w:val="left"/>
      <w:pPr>
        <w:ind w:left="5024" w:hanging="422"/>
      </w:pPr>
    </w:lvl>
    <w:lvl w:ilvl="5">
      <w:numFmt w:val="bullet"/>
      <w:lvlText w:val="•"/>
      <w:lvlJc w:val="left"/>
      <w:pPr>
        <w:ind w:left="5720" w:hanging="422"/>
      </w:pPr>
    </w:lvl>
    <w:lvl w:ilvl="6">
      <w:numFmt w:val="bullet"/>
      <w:lvlText w:val="•"/>
      <w:lvlJc w:val="left"/>
      <w:pPr>
        <w:ind w:left="6416" w:hanging="422"/>
      </w:pPr>
    </w:lvl>
    <w:lvl w:ilvl="7">
      <w:numFmt w:val="bullet"/>
      <w:lvlText w:val="•"/>
      <w:lvlJc w:val="left"/>
      <w:pPr>
        <w:ind w:left="7112" w:hanging="422"/>
      </w:pPr>
    </w:lvl>
    <w:lvl w:ilvl="8">
      <w:numFmt w:val="bullet"/>
      <w:lvlText w:val="•"/>
      <w:lvlJc w:val="left"/>
      <w:pPr>
        <w:ind w:left="7808" w:hanging="422"/>
      </w:pPr>
    </w:lvl>
  </w:abstractNum>
  <w:abstractNum w:abstractNumId="2" w15:restartNumberingAfterBreak="0">
    <w:nsid w:val="00000404"/>
    <w:multiLevelType w:val="multilevel"/>
    <w:tmpl w:val="A9C0C162"/>
    <w:lvl w:ilvl="0">
      <w:start w:val="2"/>
      <w:numFmt w:val="lowerLetter"/>
      <w:lvlText w:val="%1."/>
      <w:lvlJc w:val="left"/>
      <w:pPr>
        <w:ind w:left="1482" w:hanging="576"/>
      </w:pPr>
      <w:rPr>
        <w:rFonts w:ascii="Arial" w:hAnsi="Arial" w:cs="Arial" w:hint="default"/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73" w:hanging="422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2">
      <w:start w:val="1"/>
      <w:numFmt w:val="lowerRoman"/>
      <w:lvlText w:val="%3."/>
      <w:lvlJc w:val="left"/>
      <w:pPr>
        <w:ind w:left="2863" w:hanging="198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3652" w:hanging="198"/>
      </w:pPr>
    </w:lvl>
    <w:lvl w:ilvl="4">
      <w:numFmt w:val="bullet"/>
      <w:lvlText w:val="•"/>
      <w:lvlJc w:val="left"/>
      <w:pPr>
        <w:ind w:left="4445" w:hanging="198"/>
      </w:pPr>
    </w:lvl>
    <w:lvl w:ilvl="5">
      <w:numFmt w:val="bullet"/>
      <w:lvlText w:val="•"/>
      <w:lvlJc w:val="left"/>
      <w:pPr>
        <w:ind w:left="5237" w:hanging="198"/>
      </w:pPr>
    </w:lvl>
    <w:lvl w:ilvl="6">
      <w:numFmt w:val="bullet"/>
      <w:lvlText w:val="•"/>
      <w:lvlJc w:val="left"/>
      <w:pPr>
        <w:ind w:left="6030" w:hanging="198"/>
      </w:pPr>
    </w:lvl>
    <w:lvl w:ilvl="7">
      <w:numFmt w:val="bullet"/>
      <w:lvlText w:val="•"/>
      <w:lvlJc w:val="left"/>
      <w:pPr>
        <w:ind w:left="6822" w:hanging="198"/>
      </w:pPr>
    </w:lvl>
    <w:lvl w:ilvl="8">
      <w:numFmt w:val="bullet"/>
      <w:lvlText w:val="•"/>
      <w:lvlJc w:val="left"/>
      <w:pPr>
        <w:ind w:left="7615" w:hanging="198"/>
      </w:pPr>
    </w:lvl>
  </w:abstractNum>
  <w:abstractNum w:abstractNumId="3" w15:restartNumberingAfterBreak="0">
    <w:nsid w:val="00000405"/>
    <w:multiLevelType w:val="multilevel"/>
    <w:tmpl w:val="D3727E72"/>
    <w:lvl w:ilvl="0">
      <w:start w:val="3"/>
      <w:numFmt w:val="lowerLetter"/>
      <w:lvlText w:val="%1."/>
      <w:lvlJc w:val="left"/>
      <w:pPr>
        <w:ind w:left="1482" w:hanging="576"/>
      </w:pPr>
      <w:rPr>
        <w:rFonts w:ascii="Arial" w:hAnsi="Arial" w:cs="Aria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58" w:hanging="576"/>
      </w:pPr>
    </w:lvl>
    <w:lvl w:ilvl="2">
      <w:numFmt w:val="bullet"/>
      <w:lvlText w:val="•"/>
      <w:lvlJc w:val="left"/>
      <w:pPr>
        <w:ind w:left="3036" w:hanging="576"/>
      </w:pPr>
    </w:lvl>
    <w:lvl w:ilvl="3">
      <w:numFmt w:val="bullet"/>
      <w:lvlText w:val="•"/>
      <w:lvlJc w:val="left"/>
      <w:pPr>
        <w:ind w:left="3814" w:hanging="576"/>
      </w:pPr>
    </w:lvl>
    <w:lvl w:ilvl="4">
      <w:numFmt w:val="bullet"/>
      <w:lvlText w:val="•"/>
      <w:lvlJc w:val="left"/>
      <w:pPr>
        <w:ind w:left="4592" w:hanging="576"/>
      </w:pPr>
    </w:lvl>
    <w:lvl w:ilvl="5">
      <w:numFmt w:val="bullet"/>
      <w:lvlText w:val="•"/>
      <w:lvlJc w:val="left"/>
      <w:pPr>
        <w:ind w:left="5370" w:hanging="576"/>
      </w:pPr>
    </w:lvl>
    <w:lvl w:ilvl="6">
      <w:numFmt w:val="bullet"/>
      <w:lvlText w:val="•"/>
      <w:lvlJc w:val="left"/>
      <w:pPr>
        <w:ind w:left="6148" w:hanging="576"/>
      </w:pPr>
    </w:lvl>
    <w:lvl w:ilvl="7">
      <w:numFmt w:val="bullet"/>
      <w:lvlText w:val="•"/>
      <w:lvlJc w:val="left"/>
      <w:pPr>
        <w:ind w:left="6926" w:hanging="576"/>
      </w:pPr>
    </w:lvl>
    <w:lvl w:ilvl="8">
      <w:numFmt w:val="bullet"/>
      <w:lvlText w:val="•"/>
      <w:lvlJc w:val="left"/>
      <w:pPr>
        <w:ind w:left="7704" w:hanging="57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931" w:hanging="346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1844" w:hanging="346"/>
      </w:pPr>
    </w:lvl>
    <w:lvl w:ilvl="2">
      <w:numFmt w:val="bullet"/>
      <w:lvlText w:val="•"/>
      <w:lvlJc w:val="left"/>
      <w:pPr>
        <w:ind w:left="2748" w:hanging="346"/>
      </w:pPr>
    </w:lvl>
    <w:lvl w:ilvl="3">
      <w:numFmt w:val="bullet"/>
      <w:lvlText w:val="•"/>
      <w:lvlJc w:val="left"/>
      <w:pPr>
        <w:ind w:left="3652" w:hanging="346"/>
      </w:pPr>
    </w:lvl>
    <w:lvl w:ilvl="4">
      <w:numFmt w:val="bullet"/>
      <w:lvlText w:val="•"/>
      <w:lvlJc w:val="left"/>
      <w:pPr>
        <w:ind w:left="4556" w:hanging="346"/>
      </w:pPr>
    </w:lvl>
    <w:lvl w:ilvl="5">
      <w:numFmt w:val="bullet"/>
      <w:lvlText w:val="•"/>
      <w:lvlJc w:val="left"/>
      <w:pPr>
        <w:ind w:left="5460" w:hanging="346"/>
      </w:pPr>
    </w:lvl>
    <w:lvl w:ilvl="6">
      <w:numFmt w:val="bullet"/>
      <w:lvlText w:val="•"/>
      <w:lvlJc w:val="left"/>
      <w:pPr>
        <w:ind w:left="6364" w:hanging="346"/>
      </w:pPr>
    </w:lvl>
    <w:lvl w:ilvl="7">
      <w:numFmt w:val="bullet"/>
      <w:lvlText w:val="•"/>
      <w:lvlJc w:val="left"/>
      <w:pPr>
        <w:ind w:left="7268" w:hanging="346"/>
      </w:pPr>
    </w:lvl>
    <w:lvl w:ilvl="8">
      <w:numFmt w:val="bullet"/>
      <w:lvlText w:val="•"/>
      <w:lvlJc w:val="left"/>
      <w:pPr>
        <w:ind w:left="8172" w:hanging="34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86" w:hanging="346"/>
      </w:pPr>
      <w:rPr>
        <w:rFonts w:cs="Times New Roman"/>
        <w:b/>
        <w:bCs/>
        <w:w w:val="100"/>
      </w:rPr>
    </w:lvl>
    <w:lvl w:ilvl="1">
      <w:start w:val="1"/>
      <w:numFmt w:val="lowerLetter"/>
      <w:lvlText w:val="%2."/>
      <w:lvlJc w:val="left"/>
      <w:pPr>
        <w:ind w:left="446" w:hanging="346"/>
      </w:pPr>
      <w:rPr>
        <w:rFonts w:ascii="Calibri" w:hAnsi="Calibri" w:cs="Calibri"/>
        <w:b w:val="0"/>
        <w:bCs w:val="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537" w:hanging="346"/>
      </w:pPr>
    </w:lvl>
    <w:lvl w:ilvl="3">
      <w:numFmt w:val="bullet"/>
      <w:lvlText w:val="•"/>
      <w:lvlJc w:val="left"/>
      <w:pPr>
        <w:ind w:left="2495" w:hanging="346"/>
      </w:pPr>
    </w:lvl>
    <w:lvl w:ilvl="4">
      <w:numFmt w:val="bullet"/>
      <w:lvlText w:val="•"/>
      <w:lvlJc w:val="left"/>
      <w:pPr>
        <w:ind w:left="3453" w:hanging="346"/>
      </w:pPr>
    </w:lvl>
    <w:lvl w:ilvl="5">
      <w:numFmt w:val="bullet"/>
      <w:lvlText w:val="•"/>
      <w:lvlJc w:val="left"/>
      <w:pPr>
        <w:ind w:left="4411" w:hanging="346"/>
      </w:pPr>
    </w:lvl>
    <w:lvl w:ilvl="6">
      <w:numFmt w:val="bullet"/>
      <w:lvlText w:val="•"/>
      <w:lvlJc w:val="left"/>
      <w:pPr>
        <w:ind w:left="5368" w:hanging="346"/>
      </w:pPr>
    </w:lvl>
    <w:lvl w:ilvl="7">
      <w:numFmt w:val="bullet"/>
      <w:lvlText w:val="•"/>
      <w:lvlJc w:val="left"/>
      <w:pPr>
        <w:ind w:left="6326" w:hanging="346"/>
      </w:pPr>
    </w:lvl>
    <w:lvl w:ilvl="8">
      <w:numFmt w:val="bullet"/>
      <w:lvlText w:val="•"/>
      <w:lvlJc w:val="left"/>
      <w:pPr>
        <w:ind w:left="7284" w:hanging="346"/>
      </w:pPr>
    </w:lvl>
  </w:abstractNum>
  <w:abstractNum w:abstractNumId="6" w15:restartNumberingAfterBreak="0">
    <w:nsid w:val="00000408"/>
    <w:multiLevelType w:val="multilevel"/>
    <w:tmpl w:val="284C4A32"/>
    <w:lvl w:ilvl="0">
      <w:start w:val="1"/>
      <w:numFmt w:val="decimal"/>
      <w:lvlText w:val="%1."/>
      <w:lvlJc w:val="left"/>
      <w:pPr>
        <w:ind w:left="685" w:hanging="240"/>
      </w:pPr>
      <w:rPr>
        <w:rFonts w:ascii="Arial" w:hAnsi="Arial" w:cs="Arial" w:hint="default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713" w:hanging="576"/>
      </w:pPr>
      <w:rPr>
        <w:rFonts w:cs="Times New Roman"/>
        <w:b w:val="0"/>
        <w:bCs w:val="0"/>
        <w:spacing w:val="-1"/>
        <w:w w:val="100"/>
      </w:rPr>
    </w:lvl>
    <w:lvl w:ilvl="2">
      <w:start w:val="1"/>
      <w:numFmt w:val="lowerLetter"/>
      <w:lvlText w:val="%3."/>
      <w:lvlJc w:val="left"/>
      <w:pPr>
        <w:ind w:left="2248" w:hanging="576"/>
      </w:pPr>
      <w:rPr>
        <w:b w:val="0"/>
        <w:b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240" w:hanging="576"/>
      </w:pPr>
    </w:lvl>
    <w:lvl w:ilvl="4">
      <w:numFmt w:val="bullet"/>
      <w:lvlText w:val="•"/>
      <w:lvlJc w:val="left"/>
      <w:pPr>
        <w:ind w:left="3234" w:hanging="576"/>
      </w:pPr>
    </w:lvl>
    <w:lvl w:ilvl="5">
      <w:numFmt w:val="bullet"/>
      <w:lvlText w:val="•"/>
      <w:lvlJc w:val="left"/>
      <w:pPr>
        <w:ind w:left="4228" w:hanging="576"/>
      </w:pPr>
    </w:lvl>
    <w:lvl w:ilvl="6">
      <w:numFmt w:val="bullet"/>
      <w:lvlText w:val="•"/>
      <w:lvlJc w:val="left"/>
      <w:pPr>
        <w:ind w:left="5222" w:hanging="576"/>
      </w:pPr>
    </w:lvl>
    <w:lvl w:ilvl="7">
      <w:numFmt w:val="bullet"/>
      <w:lvlText w:val="•"/>
      <w:lvlJc w:val="left"/>
      <w:pPr>
        <w:ind w:left="6217" w:hanging="576"/>
      </w:pPr>
    </w:lvl>
    <w:lvl w:ilvl="8">
      <w:numFmt w:val="bullet"/>
      <w:lvlText w:val="•"/>
      <w:lvlJc w:val="left"/>
      <w:pPr>
        <w:ind w:left="7211" w:hanging="576"/>
      </w:pPr>
    </w:lvl>
  </w:abstractNum>
  <w:abstractNum w:abstractNumId="7" w15:restartNumberingAfterBreak="0">
    <w:nsid w:val="351E7E9C"/>
    <w:multiLevelType w:val="hybridMultilevel"/>
    <w:tmpl w:val="87323066"/>
    <w:lvl w:ilvl="0" w:tplc="2E6C6FB8">
      <w:start w:val="1"/>
      <w:numFmt w:val="bullet"/>
      <w:lvlText w:val=""/>
      <w:lvlJc w:val="left"/>
      <w:pPr>
        <w:ind w:left="6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8" w15:restartNumberingAfterBreak="0">
    <w:nsid w:val="489B3768"/>
    <w:multiLevelType w:val="hybridMultilevel"/>
    <w:tmpl w:val="82F2E1F2"/>
    <w:lvl w:ilvl="0" w:tplc="2E6C6F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EB6"/>
    <w:multiLevelType w:val="hybridMultilevel"/>
    <w:tmpl w:val="7B920C1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3"/>
    <w:rsid w:val="000254DD"/>
    <w:rsid w:val="000A36A0"/>
    <w:rsid w:val="000E62E5"/>
    <w:rsid w:val="001A5B8F"/>
    <w:rsid w:val="001C45F8"/>
    <w:rsid w:val="001F6C28"/>
    <w:rsid w:val="002E1C25"/>
    <w:rsid w:val="0031435E"/>
    <w:rsid w:val="00391F5D"/>
    <w:rsid w:val="0042137C"/>
    <w:rsid w:val="004256D0"/>
    <w:rsid w:val="00432FE2"/>
    <w:rsid w:val="004A430A"/>
    <w:rsid w:val="005146E8"/>
    <w:rsid w:val="005C677C"/>
    <w:rsid w:val="0065447D"/>
    <w:rsid w:val="006A1C04"/>
    <w:rsid w:val="0070358F"/>
    <w:rsid w:val="007318E4"/>
    <w:rsid w:val="007416C2"/>
    <w:rsid w:val="00747345"/>
    <w:rsid w:val="007A6906"/>
    <w:rsid w:val="007D4882"/>
    <w:rsid w:val="00807E3F"/>
    <w:rsid w:val="00830B2B"/>
    <w:rsid w:val="008B4E71"/>
    <w:rsid w:val="00954263"/>
    <w:rsid w:val="00985965"/>
    <w:rsid w:val="009F2C94"/>
    <w:rsid w:val="00A74556"/>
    <w:rsid w:val="00AA3D31"/>
    <w:rsid w:val="00AD5855"/>
    <w:rsid w:val="00B5062B"/>
    <w:rsid w:val="00B6602D"/>
    <w:rsid w:val="00B715E5"/>
    <w:rsid w:val="00B9025B"/>
    <w:rsid w:val="00BE642C"/>
    <w:rsid w:val="00BF272F"/>
    <w:rsid w:val="00BF6587"/>
    <w:rsid w:val="00C14E65"/>
    <w:rsid w:val="00C31126"/>
    <w:rsid w:val="00C951E4"/>
    <w:rsid w:val="00CB7FA2"/>
    <w:rsid w:val="00CE1262"/>
    <w:rsid w:val="00D33DCB"/>
    <w:rsid w:val="00E93BE3"/>
    <w:rsid w:val="00EE00CE"/>
    <w:rsid w:val="00F42A4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33E40D6"/>
  <w14:defaultImageDpi w14:val="96"/>
  <w15:docId w15:val="{3EF6A140-389F-4A24-AB62-C8F5D8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"/>
      <w:ind w:left="105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1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4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9" w:hanging="345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Hyperlink">
    <w:name w:val="Hyperlink"/>
    <w:basedOn w:val="DefaultParagraphFont"/>
    <w:uiPriority w:val="99"/>
    <w:unhideWhenUsed/>
    <w:rsid w:val="00E93BE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C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F6C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F6C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2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7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7C"/>
    <w:rPr>
      <w:rFonts w:ascii="Calibri" w:hAnsi="Calibri" w:cs="Calibri"/>
      <w:sz w:val="24"/>
      <w:szCs w:val="24"/>
    </w:rPr>
  </w:style>
  <w:style w:type="table" w:styleId="PlainTable1">
    <w:name w:val="Plain Table 1"/>
    <w:basedOn w:val="TableNormal"/>
    <w:uiPriority w:val="41"/>
    <w:rsid w:val="00421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71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5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E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E3F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FC1E-AAF0-4C2C-AEB9-FBE28B1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517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hicahs-community-grant-application.pdf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hicahs-community-grant-application.pdf</dc:title>
  <dc:subject/>
  <dc:creator>Pennington,Whitney</dc:creator>
  <cp:keywords/>
  <dc:description/>
  <cp:lastModifiedBy>Pennington,Whitney</cp:lastModifiedBy>
  <cp:revision>2</cp:revision>
  <cp:lastPrinted>2019-06-19T18:05:00Z</cp:lastPrinted>
  <dcterms:created xsi:type="dcterms:W3CDTF">2020-07-10T15:47:00Z</dcterms:created>
  <dcterms:modified xsi:type="dcterms:W3CDTF">2020-07-10T15:47:00Z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Chrome</vt:lpwstr>
  </property>
</Properties>
</file>